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5784" w14:textId="77777777" w:rsidR="00C624E5" w:rsidRPr="008D465D" w:rsidRDefault="00C624E5" w:rsidP="004D136A">
      <w:pPr>
        <w:spacing w:before="60" w:after="0"/>
        <w:jc w:val="center"/>
        <w:rPr>
          <w:rFonts w:ascii="Cambria" w:hAnsi="Cambria"/>
          <w:b/>
          <w:bCs/>
          <w:sz w:val="29"/>
          <w:szCs w:val="29"/>
        </w:rPr>
      </w:pPr>
      <w:r w:rsidRPr="008D465D">
        <w:rPr>
          <w:rFonts w:ascii="Cambria" w:hAnsi="Cambria"/>
          <w:b/>
          <w:bCs/>
          <w:sz w:val="29"/>
          <w:szCs w:val="29"/>
        </w:rPr>
        <w:t>Javni razpis Medobčinske nogometne zveze Maribor za podporo športnih programov, prireditev, promocije in razvojne dejavnosti na področji nogometa</w:t>
      </w:r>
    </w:p>
    <w:p w14:paraId="3867F917" w14:textId="77777777" w:rsidR="00C624E5" w:rsidRDefault="00C624E5" w:rsidP="002D605E">
      <w:pPr>
        <w:spacing w:after="0" w:line="276" w:lineRule="auto"/>
        <w:jc w:val="center"/>
        <w:rPr>
          <w:rFonts w:ascii="Cambria" w:hAnsi="Cambria" w:cstheme="majorHAnsi"/>
          <w:b/>
          <w:bCs/>
          <w:sz w:val="24"/>
          <w:szCs w:val="24"/>
        </w:rPr>
      </w:pPr>
    </w:p>
    <w:p w14:paraId="5CED76F7" w14:textId="455E7CE8" w:rsidR="00C624E5" w:rsidRPr="00C624E5" w:rsidRDefault="00C624E5" w:rsidP="002D605E">
      <w:pPr>
        <w:spacing w:after="60" w:line="360" w:lineRule="auto"/>
        <w:jc w:val="center"/>
        <w:rPr>
          <w:rFonts w:ascii="Cambria" w:hAnsi="Cambria" w:cstheme="majorHAnsi"/>
          <w:b/>
          <w:bCs/>
          <w:sz w:val="52"/>
          <w:szCs w:val="52"/>
        </w:rPr>
      </w:pPr>
      <w:r w:rsidRPr="00C624E5">
        <w:rPr>
          <w:rFonts w:ascii="Cambria" w:hAnsi="Cambria" w:cstheme="majorHAnsi"/>
          <w:b/>
          <w:bCs/>
          <w:sz w:val="52"/>
          <w:szCs w:val="52"/>
        </w:rPr>
        <w:t>PRIJAVNICA</w:t>
      </w:r>
      <w:r>
        <w:rPr>
          <w:rFonts w:ascii="Cambria" w:hAnsi="Cambria" w:cstheme="majorHAnsi"/>
          <w:b/>
          <w:bCs/>
          <w:sz w:val="52"/>
          <w:szCs w:val="52"/>
        </w:rPr>
        <w:t xml:space="preserve"> - JRMNZM2024</w:t>
      </w:r>
    </w:p>
    <w:p w14:paraId="6E8D0AE2" w14:textId="56A5B699" w:rsidR="00E65FE9" w:rsidRPr="00C624E5" w:rsidRDefault="00E65FE9" w:rsidP="002D605E">
      <w:pPr>
        <w:pStyle w:val="Odstavekseznama"/>
        <w:numPr>
          <w:ilvl w:val="0"/>
          <w:numId w:val="71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28"/>
          <w:szCs w:val="28"/>
        </w:rPr>
      </w:pPr>
      <w:r w:rsidRPr="00C624E5">
        <w:rPr>
          <w:rFonts w:ascii="Cambria" w:hAnsi="Cambria"/>
          <w:b/>
          <w:bCs/>
          <w:i/>
          <w:iCs/>
          <w:sz w:val="28"/>
          <w:szCs w:val="28"/>
        </w:rPr>
        <w:t>OSNOVNI PODATKI</w:t>
      </w:r>
    </w:p>
    <w:p w14:paraId="2E5ADE74" w14:textId="047FFD7C" w:rsidR="00E65FE9" w:rsidRPr="008248B5" w:rsidRDefault="00E65FE9" w:rsidP="00C624E5">
      <w:pPr>
        <w:pStyle w:val="Odstavekseznama"/>
        <w:numPr>
          <w:ilvl w:val="0"/>
          <w:numId w:val="70"/>
        </w:numPr>
        <w:spacing w:line="360" w:lineRule="auto"/>
        <w:ind w:left="709"/>
        <w:rPr>
          <w:rFonts w:ascii="Cambria" w:hAnsi="Cambria"/>
          <w:b/>
          <w:bCs/>
          <w:sz w:val="24"/>
          <w:szCs w:val="24"/>
        </w:rPr>
      </w:pPr>
      <w:r w:rsidRPr="008248B5">
        <w:rPr>
          <w:rFonts w:ascii="Cambria" w:hAnsi="Cambria"/>
          <w:b/>
          <w:bCs/>
          <w:sz w:val="24"/>
          <w:szCs w:val="24"/>
        </w:rPr>
        <w:t>O</w:t>
      </w:r>
      <w:r w:rsidR="005F58F0" w:rsidRPr="008248B5">
        <w:rPr>
          <w:rFonts w:ascii="Cambria" w:hAnsi="Cambria"/>
          <w:b/>
          <w:bCs/>
          <w:sz w:val="24"/>
          <w:szCs w:val="24"/>
        </w:rPr>
        <w:t xml:space="preserve"> izvajalcu oz.</w:t>
      </w:r>
      <w:r w:rsidRPr="008248B5">
        <w:rPr>
          <w:rFonts w:ascii="Cambria" w:hAnsi="Cambria"/>
          <w:b/>
          <w:bCs/>
          <w:sz w:val="24"/>
          <w:szCs w:val="24"/>
        </w:rPr>
        <w:t xml:space="preserve"> društvu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7225"/>
      </w:tblGrid>
      <w:tr w:rsidR="00E65FE9" w:rsidRPr="008248B5" w14:paraId="764BA40B" w14:textId="77777777" w:rsidTr="00C624E5">
        <w:tc>
          <w:tcPr>
            <w:tcW w:w="3397" w:type="dxa"/>
          </w:tcPr>
          <w:p w14:paraId="38569B93" w14:textId="2BA6202D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Naziv izvajalca:</w:t>
            </w:r>
          </w:p>
        </w:tc>
        <w:tc>
          <w:tcPr>
            <w:tcW w:w="7225" w:type="dxa"/>
          </w:tcPr>
          <w:p w14:paraId="6D9B34F6" w14:textId="2FDEEA31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0"/>
          </w:p>
        </w:tc>
      </w:tr>
      <w:tr w:rsidR="00E65FE9" w:rsidRPr="008248B5" w14:paraId="130DED53" w14:textId="77777777" w:rsidTr="00C624E5">
        <w:tc>
          <w:tcPr>
            <w:tcW w:w="3397" w:type="dxa"/>
          </w:tcPr>
          <w:p w14:paraId="4EE142BD" w14:textId="29230845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Naslov:</w:t>
            </w:r>
          </w:p>
        </w:tc>
        <w:tc>
          <w:tcPr>
            <w:tcW w:w="7225" w:type="dxa"/>
          </w:tcPr>
          <w:p w14:paraId="32CA3988" w14:textId="577C868C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65FE9" w:rsidRPr="008248B5" w14:paraId="1070ECED" w14:textId="77777777" w:rsidTr="00C624E5">
        <w:tc>
          <w:tcPr>
            <w:tcW w:w="3397" w:type="dxa"/>
          </w:tcPr>
          <w:p w14:paraId="1856579B" w14:textId="76BEEA78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Poštna številka in kraj:</w:t>
            </w:r>
          </w:p>
        </w:tc>
        <w:tc>
          <w:tcPr>
            <w:tcW w:w="7225" w:type="dxa"/>
          </w:tcPr>
          <w:p w14:paraId="436B8F9A" w14:textId="5F42834C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50554BAA" w14:textId="77777777" w:rsidTr="00C624E5">
        <w:tc>
          <w:tcPr>
            <w:tcW w:w="3397" w:type="dxa"/>
          </w:tcPr>
          <w:p w14:paraId="65320D69" w14:textId="5348BBB6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Matična številka:</w:t>
            </w:r>
          </w:p>
        </w:tc>
        <w:tc>
          <w:tcPr>
            <w:tcW w:w="7225" w:type="dxa"/>
          </w:tcPr>
          <w:p w14:paraId="4C396144" w14:textId="15B3DDAB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62E4FCCF" w14:textId="77777777" w:rsidTr="00C624E5">
        <w:tc>
          <w:tcPr>
            <w:tcW w:w="3397" w:type="dxa"/>
          </w:tcPr>
          <w:p w14:paraId="1E00BC4B" w14:textId="28560631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Davčna številka:</w:t>
            </w:r>
          </w:p>
        </w:tc>
        <w:tc>
          <w:tcPr>
            <w:tcW w:w="7225" w:type="dxa"/>
          </w:tcPr>
          <w:p w14:paraId="1D445E5E" w14:textId="304BA18B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7D8F21E3" w14:textId="77777777" w:rsidTr="00C624E5">
        <w:tc>
          <w:tcPr>
            <w:tcW w:w="3397" w:type="dxa"/>
          </w:tcPr>
          <w:p w14:paraId="376A046B" w14:textId="07384DD0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TRR:</w:t>
            </w:r>
          </w:p>
        </w:tc>
        <w:tc>
          <w:tcPr>
            <w:tcW w:w="7225" w:type="dxa"/>
          </w:tcPr>
          <w:p w14:paraId="79383D28" w14:textId="608122B7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1FF46860" w14:textId="77777777" w:rsidTr="00C624E5">
        <w:tc>
          <w:tcPr>
            <w:tcW w:w="3397" w:type="dxa"/>
          </w:tcPr>
          <w:p w14:paraId="573DFBBD" w14:textId="4AED0205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Zakoniti zastopnik:</w:t>
            </w:r>
          </w:p>
        </w:tc>
        <w:tc>
          <w:tcPr>
            <w:tcW w:w="7225" w:type="dxa"/>
          </w:tcPr>
          <w:p w14:paraId="7FEF71F9" w14:textId="551DC2C9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3197B8D4" w14:textId="77777777" w:rsidTr="00C624E5">
        <w:tc>
          <w:tcPr>
            <w:tcW w:w="3397" w:type="dxa"/>
          </w:tcPr>
          <w:p w14:paraId="7E54FBB8" w14:textId="5151C509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GSM:</w:t>
            </w:r>
          </w:p>
        </w:tc>
        <w:tc>
          <w:tcPr>
            <w:tcW w:w="7225" w:type="dxa"/>
          </w:tcPr>
          <w:p w14:paraId="1D49C1AD" w14:textId="71C67FF8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5F58F0" w:rsidRPr="008248B5" w14:paraId="0392FA0F" w14:textId="77777777" w:rsidTr="00C624E5">
        <w:tc>
          <w:tcPr>
            <w:tcW w:w="3397" w:type="dxa"/>
          </w:tcPr>
          <w:p w14:paraId="249A7296" w14:textId="5A371E7A" w:rsidR="005F58F0" w:rsidRPr="008248B5" w:rsidRDefault="005F58F0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E-pošta:</w:t>
            </w:r>
          </w:p>
        </w:tc>
        <w:tc>
          <w:tcPr>
            <w:tcW w:w="7225" w:type="dxa"/>
          </w:tcPr>
          <w:p w14:paraId="542AA89A" w14:textId="67283CF6" w:rsidR="005F58F0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1682F81E" w14:textId="0986C488" w:rsidR="00E65FE9" w:rsidRPr="008248B5" w:rsidRDefault="00E65FE9" w:rsidP="002D605E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766787B" w14:textId="3D2C2C0E" w:rsidR="00E65FE9" w:rsidRPr="008248B5" w:rsidRDefault="00E65FE9" w:rsidP="00C624E5">
      <w:pPr>
        <w:pStyle w:val="Odstavekseznama"/>
        <w:numPr>
          <w:ilvl w:val="0"/>
          <w:numId w:val="70"/>
        </w:numPr>
        <w:spacing w:line="360" w:lineRule="auto"/>
        <w:ind w:left="709"/>
        <w:rPr>
          <w:rFonts w:ascii="Cambria" w:hAnsi="Cambria"/>
          <w:b/>
          <w:bCs/>
          <w:sz w:val="24"/>
          <w:szCs w:val="24"/>
        </w:rPr>
      </w:pPr>
      <w:r w:rsidRPr="008248B5">
        <w:rPr>
          <w:rFonts w:ascii="Cambria" w:hAnsi="Cambria"/>
          <w:b/>
          <w:bCs/>
          <w:sz w:val="24"/>
          <w:szCs w:val="24"/>
        </w:rPr>
        <w:t>O kontaktni osebi</w:t>
      </w:r>
      <w:r w:rsidR="005F58F0" w:rsidRPr="008248B5">
        <w:rPr>
          <w:rFonts w:ascii="Cambria" w:hAnsi="Cambria"/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7225"/>
      </w:tblGrid>
      <w:tr w:rsidR="00E65FE9" w:rsidRPr="008248B5" w14:paraId="18BC5481" w14:textId="77777777" w:rsidTr="00C624E5">
        <w:tc>
          <w:tcPr>
            <w:tcW w:w="3397" w:type="dxa"/>
          </w:tcPr>
          <w:p w14:paraId="5128B9DC" w14:textId="77B85D6E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Ime in priimek:</w:t>
            </w:r>
          </w:p>
        </w:tc>
        <w:tc>
          <w:tcPr>
            <w:tcW w:w="7225" w:type="dxa"/>
          </w:tcPr>
          <w:p w14:paraId="226F0916" w14:textId="0DB78A8D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65FE9" w:rsidRPr="008248B5" w14:paraId="380B5D56" w14:textId="77777777" w:rsidTr="00C624E5">
        <w:tc>
          <w:tcPr>
            <w:tcW w:w="3397" w:type="dxa"/>
          </w:tcPr>
          <w:p w14:paraId="0C02A598" w14:textId="741A2863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Funkcija:</w:t>
            </w:r>
          </w:p>
        </w:tc>
        <w:tc>
          <w:tcPr>
            <w:tcW w:w="7225" w:type="dxa"/>
          </w:tcPr>
          <w:p w14:paraId="5C976BB1" w14:textId="554B0D40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65FE9" w:rsidRPr="008248B5" w14:paraId="2387D905" w14:textId="77777777" w:rsidTr="00C624E5">
        <w:tc>
          <w:tcPr>
            <w:tcW w:w="3397" w:type="dxa"/>
          </w:tcPr>
          <w:p w14:paraId="270885A2" w14:textId="3DA40906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GSM:</w:t>
            </w:r>
          </w:p>
        </w:tc>
        <w:tc>
          <w:tcPr>
            <w:tcW w:w="7225" w:type="dxa"/>
          </w:tcPr>
          <w:p w14:paraId="0CFB6615" w14:textId="3B483BC6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65FE9" w:rsidRPr="008248B5" w14:paraId="0797F103" w14:textId="77777777" w:rsidTr="00C624E5">
        <w:tc>
          <w:tcPr>
            <w:tcW w:w="3397" w:type="dxa"/>
          </w:tcPr>
          <w:p w14:paraId="2D9D60CC" w14:textId="1CC37EA5" w:rsidR="00E65FE9" w:rsidRPr="008248B5" w:rsidRDefault="00E65FE9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E-pošta:</w:t>
            </w:r>
          </w:p>
        </w:tc>
        <w:tc>
          <w:tcPr>
            <w:tcW w:w="7225" w:type="dxa"/>
          </w:tcPr>
          <w:p w14:paraId="09972CA2" w14:textId="5D29E781" w:rsidR="00E65FE9" w:rsidRPr="008248B5" w:rsidRDefault="00117BE1" w:rsidP="00C624E5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122E5B05" w14:textId="52F5288E" w:rsidR="00E65FE9" w:rsidRDefault="00E65FE9" w:rsidP="002D605E">
      <w:pPr>
        <w:spacing w:after="0" w:line="360" w:lineRule="auto"/>
        <w:rPr>
          <w:rFonts w:ascii="Cambria" w:hAnsi="Cambria"/>
          <w:sz w:val="24"/>
          <w:szCs w:val="24"/>
        </w:rPr>
      </w:pPr>
    </w:p>
    <w:p w14:paraId="5CF25041" w14:textId="0309980A" w:rsidR="00E65FE9" w:rsidRPr="00C624E5" w:rsidRDefault="00E65FE9" w:rsidP="00C624E5">
      <w:pPr>
        <w:pStyle w:val="Odstavekseznama"/>
        <w:numPr>
          <w:ilvl w:val="0"/>
          <w:numId w:val="71"/>
        </w:numPr>
        <w:spacing w:line="360" w:lineRule="auto"/>
        <w:ind w:left="284" w:hanging="284"/>
        <w:rPr>
          <w:rFonts w:ascii="Cambria" w:hAnsi="Cambria"/>
          <w:b/>
          <w:bCs/>
          <w:i/>
          <w:iCs/>
          <w:sz w:val="28"/>
          <w:szCs w:val="28"/>
        </w:rPr>
      </w:pPr>
      <w:r w:rsidRPr="00C624E5">
        <w:rPr>
          <w:rFonts w:ascii="Cambria" w:hAnsi="Cambria"/>
          <w:b/>
          <w:bCs/>
          <w:i/>
          <w:iCs/>
          <w:sz w:val="28"/>
          <w:szCs w:val="28"/>
        </w:rPr>
        <w:t>PODATKI O PRIJAVLJENEM PROGRAMU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6658"/>
      </w:tblGrid>
      <w:tr w:rsidR="00E75292" w:rsidRPr="008248B5" w14:paraId="557E5EA9" w14:textId="77777777" w:rsidTr="00C624E5">
        <w:tc>
          <w:tcPr>
            <w:tcW w:w="3964" w:type="dxa"/>
          </w:tcPr>
          <w:p w14:paraId="1CF6ECF0" w14:textId="5B170DDB" w:rsidR="00E75292" w:rsidRPr="008248B5" w:rsidRDefault="00E7529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Naziv programa:</w:t>
            </w:r>
          </w:p>
        </w:tc>
        <w:tc>
          <w:tcPr>
            <w:tcW w:w="6658" w:type="dxa"/>
          </w:tcPr>
          <w:p w14:paraId="47EC762C" w14:textId="2BA33221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08FF3F1A" w14:textId="77777777" w:rsidTr="00C624E5">
        <w:tc>
          <w:tcPr>
            <w:tcW w:w="3964" w:type="dxa"/>
          </w:tcPr>
          <w:p w14:paraId="3D9A0C07" w14:textId="4721BC49" w:rsidR="00E75292" w:rsidRPr="008248B5" w:rsidRDefault="00E75292" w:rsidP="002D605E">
            <w:pPr>
              <w:spacing w:before="100" w:after="100" w:line="276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 xml:space="preserve">Višina zaprošenih sredstev </w:t>
            </w:r>
            <w:r w:rsidR="008248B5" w:rsidRPr="008248B5">
              <w:rPr>
                <w:rFonts w:ascii="Cambria" w:hAnsi="Cambria"/>
                <w:sz w:val="24"/>
                <w:szCs w:val="24"/>
              </w:rPr>
              <w:t xml:space="preserve">                                      </w:t>
            </w:r>
            <w:r w:rsidRPr="008248B5">
              <w:rPr>
                <w:rFonts w:ascii="Cambria" w:hAnsi="Cambria"/>
                <w:sz w:val="24"/>
                <w:szCs w:val="24"/>
              </w:rPr>
              <w:t>(med 300 in 700 EUR):</w:t>
            </w:r>
          </w:p>
        </w:tc>
        <w:tc>
          <w:tcPr>
            <w:tcW w:w="6658" w:type="dxa"/>
          </w:tcPr>
          <w:p w14:paraId="59CC2DA0" w14:textId="2EC6F5E7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40D2D1A7" w14:textId="77777777" w:rsidTr="00C624E5">
        <w:tc>
          <w:tcPr>
            <w:tcW w:w="3964" w:type="dxa"/>
          </w:tcPr>
          <w:p w14:paraId="20000E51" w14:textId="774C911A" w:rsidR="00E75292" w:rsidRPr="008248B5" w:rsidRDefault="00E75292" w:rsidP="002D605E">
            <w:pPr>
              <w:spacing w:before="100" w:after="100" w:line="276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 xml:space="preserve">Predmet </w:t>
            </w:r>
            <w:r w:rsidR="005E01C1" w:rsidRPr="008248B5">
              <w:rPr>
                <w:rFonts w:ascii="Cambria" w:hAnsi="Cambria"/>
                <w:sz w:val="24"/>
                <w:szCs w:val="24"/>
              </w:rPr>
              <w:t xml:space="preserve">oz. področje </w:t>
            </w:r>
            <w:r w:rsidRPr="008248B5">
              <w:rPr>
                <w:rFonts w:ascii="Cambria" w:hAnsi="Cambria"/>
                <w:sz w:val="24"/>
                <w:szCs w:val="24"/>
              </w:rPr>
              <w:t>sofinanciranja</w:t>
            </w:r>
            <w:r w:rsidR="008248B5" w:rsidRPr="008248B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E01C1" w:rsidRPr="008248B5">
              <w:rPr>
                <w:rFonts w:ascii="Cambria" w:hAnsi="Cambria"/>
                <w:sz w:val="24"/>
                <w:szCs w:val="24"/>
              </w:rPr>
              <w:t>(točka 1.A, 1.B, ali 1.C)</w:t>
            </w:r>
            <w:r w:rsidRPr="008248B5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14:paraId="3D31F6B8" w14:textId="21D4778F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6BF0AAF1" w14:textId="77777777" w:rsidTr="00C624E5">
        <w:tc>
          <w:tcPr>
            <w:tcW w:w="3964" w:type="dxa"/>
          </w:tcPr>
          <w:p w14:paraId="6C0249B7" w14:textId="7DAB88B1" w:rsidR="00E75292" w:rsidRPr="008248B5" w:rsidRDefault="00E7529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lastRenderedPageBreak/>
              <w:t>Št. udeležencev programa:</w:t>
            </w:r>
          </w:p>
        </w:tc>
        <w:tc>
          <w:tcPr>
            <w:tcW w:w="6658" w:type="dxa"/>
          </w:tcPr>
          <w:p w14:paraId="2ED2E6E5" w14:textId="6EFB7E37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7801F260" w14:textId="77777777" w:rsidTr="00C624E5">
        <w:tc>
          <w:tcPr>
            <w:tcW w:w="3964" w:type="dxa"/>
          </w:tcPr>
          <w:p w14:paraId="0ADAD1E5" w14:textId="3117A872" w:rsidR="00E75292" w:rsidRPr="008248B5" w:rsidRDefault="00E7529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Št. dni prireditve:</w:t>
            </w:r>
          </w:p>
        </w:tc>
        <w:tc>
          <w:tcPr>
            <w:tcW w:w="6658" w:type="dxa"/>
          </w:tcPr>
          <w:p w14:paraId="07B2F8DD" w14:textId="4125F8F2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77DB0BAB" w14:textId="77777777" w:rsidTr="00C624E5">
        <w:tc>
          <w:tcPr>
            <w:tcW w:w="3964" w:type="dxa"/>
          </w:tcPr>
          <w:p w14:paraId="7DBC40A3" w14:textId="3194B48D" w:rsidR="00E75292" w:rsidRPr="008248B5" w:rsidRDefault="00E7529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Ciljn</w:t>
            </w:r>
            <w:r w:rsidR="005F58F0" w:rsidRPr="008248B5">
              <w:rPr>
                <w:rFonts w:ascii="Cambria" w:hAnsi="Cambria"/>
                <w:sz w:val="24"/>
                <w:szCs w:val="24"/>
              </w:rPr>
              <w:t>e</w:t>
            </w:r>
            <w:r w:rsidRPr="008248B5">
              <w:rPr>
                <w:rFonts w:ascii="Cambria" w:hAnsi="Cambria"/>
                <w:sz w:val="24"/>
                <w:szCs w:val="24"/>
              </w:rPr>
              <w:t xml:space="preserve"> skupin</w:t>
            </w:r>
            <w:r w:rsidR="005F58F0" w:rsidRPr="008248B5">
              <w:rPr>
                <w:rFonts w:ascii="Cambria" w:hAnsi="Cambria"/>
                <w:sz w:val="24"/>
                <w:szCs w:val="24"/>
              </w:rPr>
              <w:t>e</w:t>
            </w:r>
            <w:r w:rsidRPr="008248B5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14:paraId="3A089F7B" w14:textId="68CC2438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1C7FC5A0" w14:textId="77777777" w:rsidTr="00C624E5">
        <w:tc>
          <w:tcPr>
            <w:tcW w:w="3964" w:type="dxa"/>
          </w:tcPr>
          <w:p w14:paraId="295BA518" w14:textId="533086A1" w:rsidR="00E75292" w:rsidRPr="008248B5" w:rsidRDefault="00E7529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Tradicija prireditve:</w:t>
            </w:r>
          </w:p>
        </w:tc>
        <w:tc>
          <w:tcPr>
            <w:tcW w:w="6658" w:type="dxa"/>
          </w:tcPr>
          <w:p w14:paraId="3BD95ADE" w14:textId="7A965D0B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145B88A5" w14:textId="77777777" w:rsidTr="00C624E5">
        <w:tc>
          <w:tcPr>
            <w:tcW w:w="3964" w:type="dxa"/>
          </w:tcPr>
          <w:p w14:paraId="6CCD4FD5" w14:textId="1C023592" w:rsidR="00E75292" w:rsidRPr="008248B5" w:rsidRDefault="00E75292" w:rsidP="002D605E">
            <w:pPr>
              <w:spacing w:before="100" w:after="100" w:line="276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Znesek, ki ga plača udeleženec programa brez DDV:</w:t>
            </w:r>
          </w:p>
        </w:tc>
        <w:tc>
          <w:tcPr>
            <w:tcW w:w="6658" w:type="dxa"/>
          </w:tcPr>
          <w:p w14:paraId="1B7C8DE0" w14:textId="757C73FE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A42899" w:rsidRPr="008248B5" w14:paraId="578E0C64" w14:textId="77777777" w:rsidTr="00C624E5">
        <w:tc>
          <w:tcPr>
            <w:tcW w:w="3964" w:type="dxa"/>
          </w:tcPr>
          <w:p w14:paraId="6A304290" w14:textId="54008B81" w:rsidR="00A42899" w:rsidRPr="008248B5" w:rsidRDefault="00A42899" w:rsidP="002D605E">
            <w:pPr>
              <w:spacing w:before="100" w:after="100" w:line="276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 xml:space="preserve">Predviden strošek prireditve za izvajalca brez DDV: </w:t>
            </w:r>
          </w:p>
        </w:tc>
        <w:tc>
          <w:tcPr>
            <w:tcW w:w="6658" w:type="dxa"/>
          </w:tcPr>
          <w:p w14:paraId="58769063" w14:textId="427AC0FF" w:rsidR="00A42899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03E41E0F" w14:textId="77777777" w:rsidTr="00C624E5">
        <w:tc>
          <w:tcPr>
            <w:tcW w:w="3964" w:type="dxa"/>
          </w:tcPr>
          <w:p w14:paraId="1695D33F" w14:textId="3BF7D200" w:rsidR="00E75292" w:rsidRPr="008248B5" w:rsidRDefault="00245DF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Vodja prireditve</w:t>
            </w:r>
            <w:r w:rsidR="004551E7" w:rsidRPr="008248B5">
              <w:rPr>
                <w:rFonts w:ascii="Cambria" w:hAnsi="Cambria"/>
                <w:sz w:val="24"/>
                <w:szCs w:val="24"/>
              </w:rPr>
              <w:t xml:space="preserve"> (ime in priimek)</w:t>
            </w:r>
            <w:r w:rsidRPr="008248B5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658" w:type="dxa"/>
          </w:tcPr>
          <w:p w14:paraId="0CD5DF4C" w14:textId="7A4ADBDD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E75292" w:rsidRPr="008248B5" w14:paraId="54F188C7" w14:textId="77777777" w:rsidTr="00C624E5">
        <w:tc>
          <w:tcPr>
            <w:tcW w:w="3964" w:type="dxa"/>
          </w:tcPr>
          <w:p w14:paraId="6161E8CF" w14:textId="59BDA1DA" w:rsidR="00E75292" w:rsidRPr="008248B5" w:rsidRDefault="00245DF2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 xml:space="preserve">Kompetentnost </w:t>
            </w:r>
            <w:r w:rsidR="000D757A" w:rsidRPr="008248B5">
              <w:rPr>
                <w:rFonts w:ascii="Cambria" w:hAnsi="Cambria"/>
                <w:sz w:val="24"/>
                <w:szCs w:val="24"/>
              </w:rPr>
              <w:t>vodje prireditve:</w:t>
            </w:r>
          </w:p>
        </w:tc>
        <w:tc>
          <w:tcPr>
            <w:tcW w:w="6658" w:type="dxa"/>
          </w:tcPr>
          <w:p w14:paraId="042D325B" w14:textId="24E19656" w:rsidR="00E75292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D757A" w:rsidRPr="008248B5" w14:paraId="1EA55DF8" w14:textId="77777777" w:rsidTr="00C624E5">
        <w:tc>
          <w:tcPr>
            <w:tcW w:w="3964" w:type="dxa"/>
          </w:tcPr>
          <w:p w14:paraId="3482864C" w14:textId="3D3F3059" w:rsidR="000D757A" w:rsidRPr="008248B5" w:rsidRDefault="000D757A" w:rsidP="002D605E">
            <w:pPr>
              <w:spacing w:before="100" w:after="100" w:line="276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 xml:space="preserve">Št. </w:t>
            </w:r>
            <w:r w:rsidR="004551E7" w:rsidRPr="008248B5">
              <w:rPr>
                <w:rFonts w:ascii="Cambria" w:hAnsi="Cambria"/>
                <w:sz w:val="24"/>
                <w:szCs w:val="24"/>
              </w:rPr>
              <w:t xml:space="preserve">usposobljenih </w:t>
            </w:r>
            <w:r w:rsidRPr="008248B5">
              <w:rPr>
                <w:rFonts w:ascii="Cambria" w:hAnsi="Cambria"/>
                <w:sz w:val="24"/>
                <w:szCs w:val="24"/>
              </w:rPr>
              <w:t>strokovn</w:t>
            </w:r>
            <w:r w:rsidR="004551E7" w:rsidRPr="008248B5">
              <w:rPr>
                <w:rFonts w:ascii="Cambria" w:hAnsi="Cambria"/>
                <w:sz w:val="24"/>
                <w:szCs w:val="24"/>
              </w:rPr>
              <w:t>ih</w:t>
            </w:r>
            <w:r w:rsidRPr="008248B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551E7" w:rsidRPr="008248B5">
              <w:rPr>
                <w:rFonts w:ascii="Cambria" w:hAnsi="Cambria"/>
                <w:sz w:val="24"/>
                <w:szCs w:val="24"/>
              </w:rPr>
              <w:t>delavcev</w:t>
            </w:r>
            <w:r w:rsidRPr="008248B5">
              <w:rPr>
                <w:rFonts w:ascii="Cambria" w:hAnsi="Cambria"/>
                <w:sz w:val="24"/>
                <w:szCs w:val="24"/>
              </w:rPr>
              <w:t xml:space="preserve"> v športu (1. ali 2. stopnje)</w:t>
            </w:r>
          </w:p>
        </w:tc>
        <w:tc>
          <w:tcPr>
            <w:tcW w:w="6658" w:type="dxa"/>
          </w:tcPr>
          <w:p w14:paraId="0E66F3D8" w14:textId="7D512E31" w:rsidR="000D757A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D757A" w:rsidRPr="008248B5" w14:paraId="645F31DC" w14:textId="77777777" w:rsidTr="00C624E5">
        <w:tc>
          <w:tcPr>
            <w:tcW w:w="3964" w:type="dxa"/>
          </w:tcPr>
          <w:p w14:paraId="5CF092CA" w14:textId="50E27C17" w:rsidR="000D757A" w:rsidRPr="008248B5" w:rsidRDefault="00205A27" w:rsidP="00DA6272">
            <w:pPr>
              <w:spacing w:before="100" w:after="100" w:line="276" w:lineRule="auto"/>
              <w:ind w:right="-107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Izpostavljenost prireditve v javnosti:</w:t>
            </w:r>
          </w:p>
        </w:tc>
        <w:tc>
          <w:tcPr>
            <w:tcW w:w="6658" w:type="dxa"/>
          </w:tcPr>
          <w:p w14:paraId="143C3237" w14:textId="2E65FC8C" w:rsidR="000D757A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D757A" w:rsidRPr="008248B5" w14:paraId="5EDD21D3" w14:textId="77777777" w:rsidTr="00C624E5">
        <w:tc>
          <w:tcPr>
            <w:tcW w:w="3964" w:type="dxa"/>
          </w:tcPr>
          <w:p w14:paraId="6F6293FA" w14:textId="1D108201" w:rsidR="000D757A" w:rsidRPr="008248B5" w:rsidRDefault="00205A27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8248B5">
              <w:rPr>
                <w:rFonts w:ascii="Cambria" w:hAnsi="Cambria"/>
                <w:sz w:val="24"/>
                <w:szCs w:val="24"/>
              </w:rPr>
              <w:t>Predvideni učinki prireditve:</w:t>
            </w:r>
          </w:p>
        </w:tc>
        <w:tc>
          <w:tcPr>
            <w:tcW w:w="6658" w:type="dxa"/>
          </w:tcPr>
          <w:p w14:paraId="33D3C945" w14:textId="19964C52" w:rsidR="000D757A" w:rsidRPr="008248B5" w:rsidRDefault="00117BE1" w:rsidP="002D605E">
            <w:pPr>
              <w:spacing w:before="100" w:line="360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578225C1" w14:textId="69EFB1E5" w:rsidR="00E75292" w:rsidRPr="008248B5" w:rsidRDefault="00E75292" w:rsidP="002D605E">
      <w:pPr>
        <w:spacing w:after="0" w:line="360" w:lineRule="auto"/>
        <w:rPr>
          <w:rFonts w:ascii="Cambria" w:hAnsi="Cambria"/>
          <w:sz w:val="24"/>
          <w:szCs w:val="24"/>
        </w:rPr>
      </w:pPr>
    </w:p>
    <w:p w14:paraId="75BB43CE" w14:textId="062AF082" w:rsidR="00E65FE9" w:rsidRPr="00C624E5" w:rsidRDefault="00E65FE9" w:rsidP="002D605E">
      <w:pPr>
        <w:pStyle w:val="Odstavekseznama"/>
        <w:numPr>
          <w:ilvl w:val="0"/>
          <w:numId w:val="71"/>
        </w:numPr>
        <w:spacing w:line="276" w:lineRule="auto"/>
        <w:ind w:left="284" w:hanging="284"/>
        <w:rPr>
          <w:rFonts w:ascii="Cambria" w:hAnsi="Cambria"/>
          <w:b/>
          <w:bCs/>
          <w:i/>
          <w:iCs/>
          <w:sz w:val="28"/>
          <w:szCs w:val="28"/>
        </w:rPr>
      </w:pPr>
      <w:r w:rsidRPr="00C624E5">
        <w:rPr>
          <w:rFonts w:ascii="Cambria" w:hAnsi="Cambria"/>
          <w:b/>
          <w:bCs/>
          <w:i/>
          <w:iCs/>
          <w:sz w:val="28"/>
          <w:szCs w:val="28"/>
        </w:rPr>
        <w:t>OPIS PROGRAMA</w:t>
      </w:r>
    </w:p>
    <w:p w14:paraId="38595E7A" w14:textId="238A5DD6" w:rsidR="00231624" w:rsidRPr="002D605E" w:rsidRDefault="00231624" w:rsidP="002D605E">
      <w:pPr>
        <w:pStyle w:val="Odstavekseznama"/>
        <w:numPr>
          <w:ilvl w:val="0"/>
          <w:numId w:val="75"/>
        </w:numPr>
        <w:spacing w:line="360" w:lineRule="auto"/>
        <w:ind w:left="709" w:hanging="425"/>
        <w:rPr>
          <w:rFonts w:ascii="Cambria" w:hAnsi="Cambria"/>
          <w:b/>
          <w:bCs/>
          <w:sz w:val="24"/>
          <w:szCs w:val="24"/>
        </w:rPr>
      </w:pPr>
      <w:r w:rsidRPr="002D605E">
        <w:rPr>
          <w:rFonts w:ascii="Cambria" w:hAnsi="Cambria"/>
          <w:b/>
          <w:bCs/>
          <w:sz w:val="24"/>
          <w:szCs w:val="24"/>
        </w:rPr>
        <w:t>Vsebina programa: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231624" w:rsidRPr="008248B5" w14:paraId="106573E8" w14:textId="77777777" w:rsidTr="00362C35">
        <w:trPr>
          <w:trHeight w:val="6291"/>
        </w:trPr>
        <w:tc>
          <w:tcPr>
            <w:tcW w:w="10622" w:type="dxa"/>
          </w:tcPr>
          <w:p w14:paraId="5098C90A" w14:textId="259C4B93" w:rsidR="002D605E" w:rsidRPr="008248B5" w:rsidRDefault="00117BE1" w:rsidP="00032D2D">
            <w:pPr>
              <w:spacing w:before="80" w:line="276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14:paraId="2619664E" w14:textId="77777777" w:rsidR="00CE67DC" w:rsidRDefault="00CE67DC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sl-SI"/>
        </w:rPr>
      </w:pPr>
    </w:p>
    <w:p w14:paraId="4212C743" w14:textId="780C0D5B" w:rsidR="00205A27" w:rsidRPr="00C624E5" w:rsidRDefault="00205A27" w:rsidP="00D946E2">
      <w:pPr>
        <w:pStyle w:val="Odstavekseznama"/>
        <w:numPr>
          <w:ilvl w:val="0"/>
          <w:numId w:val="71"/>
        </w:numPr>
        <w:spacing w:after="120" w:line="360" w:lineRule="auto"/>
        <w:ind w:left="284" w:hanging="284"/>
        <w:rPr>
          <w:rFonts w:ascii="Cambria" w:hAnsi="Cambria"/>
          <w:b/>
          <w:bCs/>
          <w:i/>
          <w:iCs/>
          <w:sz w:val="28"/>
          <w:szCs w:val="28"/>
        </w:rPr>
      </w:pPr>
      <w:r w:rsidRPr="00C624E5">
        <w:rPr>
          <w:rFonts w:ascii="Cambria" w:hAnsi="Cambria"/>
          <w:b/>
          <w:bCs/>
          <w:i/>
          <w:iCs/>
          <w:sz w:val="28"/>
          <w:szCs w:val="28"/>
        </w:rPr>
        <w:t>IZJAVA IZVAJALCA</w:t>
      </w:r>
    </w:p>
    <w:p w14:paraId="4AF4097B" w14:textId="2677BB2C" w:rsidR="002D605E" w:rsidRDefault="00205A27" w:rsidP="00694951">
      <w:pPr>
        <w:spacing w:after="0" w:line="36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8248B5">
        <w:rPr>
          <w:rFonts w:ascii="Cambria" w:hAnsi="Cambria"/>
          <w:b/>
          <w:bCs/>
          <w:color w:val="FF0000"/>
          <w:sz w:val="24"/>
          <w:szCs w:val="24"/>
        </w:rPr>
        <w:t xml:space="preserve">Spodaj podpisani zakoniti zastopnik izvajalca 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s polno odgovornostjo izjavljam in </w:t>
      </w:r>
      <w:r w:rsidRPr="008248B5">
        <w:rPr>
          <w:rFonts w:ascii="Cambria" w:hAnsi="Cambria"/>
          <w:b/>
          <w:bCs/>
          <w:color w:val="FF0000"/>
          <w:sz w:val="24"/>
          <w:szCs w:val="24"/>
        </w:rPr>
        <w:t>potrjujem</w:t>
      </w:r>
      <w:r w:rsidR="002D605E">
        <w:rPr>
          <w:rFonts w:ascii="Cambria" w:hAnsi="Cambria"/>
          <w:b/>
          <w:bCs/>
          <w:color w:val="FF0000"/>
          <w:sz w:val="24"/>
          <w:szCs w:val="24"/>
        </w:rPr>
        <w:t>:</w:t>
      </w:r>
    </w:p>
    <w:p w14:paraId="43A11B07" w14:textId="0162D952" w:rsidR="002D605E" w:rsidRDefault="00205A27" w:rsidP="00694951">
      <w:pPr>
        <w:pStyle w:val="Odstavekseznama"/>
        <w:numPr>
          <w:ilvl w:val="0"/>
          <w:numId w:val="74"/>
        </w:numPr>
        <w:spacing w:line="36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 da </w:t>
      </w:r>
      <w:r w:rsidR="002D605E"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so vsi 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v prijavi navedeni </w:t>
      </w:r>
      <w:r w:rsidR="002D605E"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podatki 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točni, popolni in </w:t>
      </w:r>
      <w:r w:rsidR="002D605E" w:rsidRPr="002D605E">
        <w:rPr>
          <w:rFonts w:ascii="Cambria" w:hAnsi="Cambria"/>
          <w:b/>
          <w:bCs/>
          <w:color w:val="FF0000"/>
          <w:sz w:val="24"/>
          <w:szCs w:val="24"/>
        </w:rPr>
        <w:t>resnič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>n</w:t>
      </w:r>
      <w:r w:rsidR="002D605E" w:rsidRPr="002D605E">
        <w:rPr>
          <w:rFonts w:ascii="Cambria" w:hAnsi="Cambria"/>
          <w:b/>
          <w:bCs/>
          <w:color w:val="FF0000"/>
          <w:sz w:val="24"/>
          <w:szCs w:val="24"/>
        </w:rPr>
        <w:t>i</w:t>
      </w:r>
      <w:r w:rsidR="002D605E">
        <w:rPr>
          <w:rFonts w:ascii="Cambria" w:hAnsi="Cambria"/>
          <w:b/>
          <w:bCs/>
          <w:color w:val="FF0000"/>
          <w:sz w:val="24"/>
          <w:szCs w:val="24"/>
        </w:rPr>
        <w:t>,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</w:p>
    <w:p w14:paraId="6D5861CE" w14:textId="5F1B6D30" w:rsidR="002D605E" w:rsidRDefault="002D605E" w:rsidP="00694951">
      <w:pPr>
        <w:pStyle w:val="Odstavekseznama"/>
        <w:numPr>
          <w:ilvl w:val="0"/>
          <w:numId w:val="74"/>
        </w:numPr>
        <w:spacing w:line="36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>
        <w:rPr>
          <w:rFonts w:ascii="Cambria" w:hAnsi="Cambria"/>
          <w:b/>
          <w:bCs/>
          <w:color w:val="FF0000"/>
          <w:sz w:val="24"/>
          <w:szCs w:val="24"/>
        </w:rPr>
        <w:t xml:space="preserve">da </w:t>
      </w:r>
      <w:r w:rsidR="00205A27"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se bo program 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oz. prireditev v celoti </w:t>
      </w:r>
      <w:r w:rsidR="00205A27" w:rsidRPr="002D605E">
        <w:rPr>
          <w:rFonts w:ascii="Cambria" w:hAnsi="Cambria"/>
          <w:b/>
          <w:bCs/>
          <w:color w:val="FF0000"/>
          <w:sz w:val="24"/>
          <w:szCs w:val="24"/>
        </w:rPr>
        <w:t>izvedl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>a</w:t>
      </w:r>
      <w:r w:rsidR="00205A27"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 v skladu z 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 xml:space="preserve">opisom </w:t>
      </w:r>
      <w:r w:rsidR="00205A27" w:rsidRPr="002D605E">
        <w:rPr>
          <w:rFonts w:ascii="Cambria" w:hAnsi="Cambria"/>
          <w:b/>
          <w:bCs/>
          <w:color w:val="FF0000"/>
          <w:sz w:val="24"/>
          <w:szCs w:val="24"/>
        </w:rPr>
        <w:t>vsebin</w:t>
      </w:r>
      <w:r w:rsidR="00694951">
        <w:rPr>
          <w:rFonts w:ascii="Cambria" w:hAnsi="Cambria"/>
          <w:b/>
          <w:bCs/>
          <w:color w:val="FF0000"/>
          <w:sz w:val="24"/>
          <w:szCs w:val="24"/>
        </w:rPr>
        <w:t>e programa kot izhaja iz te prijavnice</w:t>
      </w:r>
      <w:r>
        <w:rPr>
          <w:rFonts w:ascii="Cambria" w:hAnsi="Cambria"/>
          <w:b/>
          <w:bCs/>
          <w:color w:val="FF0000"/>
          <w:sz w:val="24"/>
          <w:szCs w:val="24"/>
        </w:rPr>
        <w:t>,</w:t>
      </w:r>
    </w:p>
    <w:p w14:paraId="7983F8B3" w14:textId="3A0D2E4C" w:rsidR="00205A27" w:rsidRDefault="00205A27" w:rsidP="00694951">
      <w:pPr>
        <w:pStyle w:val="Odstavekseznama"/>
        <w:numPr>
          <w:ilvl w:val="0"/>
          <w:numId w:val="74"/>
        </w:numPr>
        <w:spacing w:line="360" w:lineRule="auto"/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da bo izvajalec spoštoval vse obveznosti ter določila kot so določena </w:t>
      </w:r>
      <w:r w:rsidR="002D605E">
        <w:rPr>
          <w:rFonts w:ascii="Cambria" w:hAnsi="Cambria"/>
          <w:b/>
          <w:bCs/>
          <w:color w:val="FF0000"/>
          <w:sz w:val="24"/>
          <w:szCs w:val="24"/>
        </w:rPr>
        <w:t xml:space="preserve">oz. zapisana </w:t>
      </w:r>
      <w:r w:rsidRPr="002D605E">
        <w:rPr>
          <w:rFonts w:ascii="Cambria" w:hAnsi="Cambria"/>
          <w:b/>
          <w:bCs/>
          <w:color w:val="FF0000"/>
          <w:sz w:val="24"/>
          <w:szCs w:val="24"/>
        </w:rPr>
        <w:t>v objavljenem razpisu</w:t>
      </w:r>
      <w:r w:rsidR="002D605E">
        <w:rPr>
          <w:rFonts w:ascii="Cambria" w:hAnsi="Cambria"/>
          <w:b/>
          <w:bCs/>
          <w:color w:val="FF0000"/>
          <w:sz w:val="24"/>
          <w:szCs w:val="24"/>
        </w:rPr>
        <w:t xml:space="preserve"> JRMNZM2024</w:t>
      </w:r>
      <w:r w:rsidRPr="002D605E">
        <w:rPr>
          <w:rFonts w:ascii="Cambria" w:hAnsi="Cambria"/>
          <w:b/>
          <w:bCs/>
          <w:color w:val="FF0000"/>
          <w:sz w:val="24"/>
          <w:szCs w:val="24"/>
        </w:rPr>
        <w:t xml:space="preserve">. </w:t>
      </w:r>
    </w:p>
    <w:p w14:paraId="26B5EE5B" w14:textId="0280C4B2" w:rsidR="00117BE1" w:rsidRDefault="00117BE1" w:rsidP="00117BE1">
      <w:pPr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sl-SI"/>
        </w:rPr>
      </w:pPr>
    </w:p>
    <w:p w14:paraId="390A974F" w14:textId="77777777" w:rsidR="004D136A" w:rsidRDefault="004D136A" w:rsidP="00117BE1">
      <w:pPr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sl-SI"/>
        </w:rPr>
      </w:pPr>
    </w:p>
    <w:p w14:paraId="1CFA1F7F" w14:textId="429704D5" w:rsidR="00117BE1" w:rsidRDefault="00117BE1" w:rsidP="00117BE1">
      <w:pPr>
        <w:rPr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127"/>
        <w:gridCol w:w="430"/>
        <w:gridCol w:w="709"/>
        <w:gridCol w:w="2825"/>
      </w:tblGrid>
      <w:tr w:rsidR="00D946E2" w:rsidRPr="00694951" w14:paraId="3BAAC4FD" w14:textId="77777777" w:rsidTr="003024B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AA8B0ED" w14:textId="3ED87627" w:rsidR="00694951" w:rsidRPr="00694951" w:rsidRDefault="00694951" w:rsidP="00694951">
            <w:pPr>
              <w:spacing w:before="80"/>
              <w:rPr>
                <w:rFonts w:ascii="Cambria" w:hAnsi="Cambria"/>
                <w:sz w:val="24"/>
                <w:szCs w:val="24"/>
                <w:lang w:eastAsia="sl-SI"/>
              </w:rPr>
            </w:pPr>
            <w:r w:rsidRPr="00694951">
              <w:rPr>
                <w:rFonts w:ascii="Cambria" w:hAnsi="Cambria"/>
                <w:sz w:val="24"/>
                <w:szCs w:val="24"/>
                <w:lang w:eastAsia="sl-SI"/>
              </w:rPr>
              <w:t>V/na: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9D787" w14:textId="0254D92F" w:rsidR="00694951" w:rsidRPr="00694951" w:rsidRDefault="00694951" w:rsidP="00694951">
            <w:pPr>
              <w:spacing w:before="80" w:line="276" w:lineRule="auto"/>
              <w:rPr>
                <w:rFonts w:ascii="Cambria" w:hAnsi="Cambria"/>
                <w:sz w:val="24"/>
                <w:szCs w:val="24"/>
              </w:rPr>
            </w:pPr>
            <w:r w:rsidRPr="0069495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9495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694951">
              <w:rPr>
                <w:rFonts w:ascii="Cambria" w:hAnsi="Cambria"/>
                <w:sz w:val="24"/>
                <w:szCs w:val="24"/>
              </w:rPr>
            </w:r>
            <w:r w:rsidRPr="0069495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69495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69495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69495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69495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69495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69495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DE45B0" w14:textId="77777777" w:rsidR="00694951" w:rsidRPr="00694951" w:rsidRDefault="00694951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E243D4A" w14:textId="77777777" w:rsidR="00694951" w:rsidRPr="00694951" w:rsidRDefault="00694951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501D3E" w14:textId="5789EFF4" w:rsidR="00694951" w:rsidRPr="00694951" w:rsidRDefault="00694951" w:rsidP="00694951">
            <w:pPr>
              <w:spacing w:before="80"/>
              <w:rPr>
                <w:rFonts w:ascii="Cambria" w:hAnsi="Cambria"/>
                <w:sz w:val="24"/>
                <w:szCs w:val="24"/>
                <w:lang w:eastAsia="sl-SI"/>
              </w:rPr>
            </w:pPr>
            <w:r>
              <w:rPr>
                <w:rFonts w:ascii="Cambria" w:hAnsi="Cambria"/>
                <w:sz w:val="24"/>
                <w:szCs w:val="24"/>
                <w:lang w:eastAsia="sl-SI"/>
              </w:rPr>
              <w:t>Dne: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B9CC" w14:textId="0C1CA430" w:rsidR="00694951" w:rsidRPr="00694951" w:rsidRDefault="00694951" w:rsidP="00694951">
            <w:pPr>
              <w:spacing w:before="80" w:line="276" w:lineRule="auto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D946E2" w:rsidRPr="00694951" w14:paraId="142DCA02" w14:textId="77777777" w:rsidTr="003024B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153FDBF" w14:textId="77777777" w:rsidR="00D946E2" w:rsidRPr="00694951" w:rsidRDefault="00D946E2" w:rsidP="003024B8">
            <w:pPr>
              <w:spacing w:after="120"/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A4814" w14:textId="77777777" w:rsidR="00D946E2" w:rsidRPr="00694951" w:rsidRDefault="00D946E2" w:rsidP="003024B8">
            <w:pPr>
              <w:spacing w:after="120"/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2292" w14:textId="7EC5C285" w:rsidR="00D946E2" w:rsidRPr="00694951" w:rsidRDefault="00D946E2" w:rsidP="003024B8">
            <w:pPr>
              <w:spacing w:before="480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sl-SI"/>
              </w:rPr>
            </w:pPr>
            <w:r w:rsidRPr="00694951">
              <w:rPr>
                <w:rFonts w:ascii="Cambria" w:hAnsi="Cambria"/>
                <w:b/>
                <w:bCs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E3A46" w14:textId="77777777" w:rsidR="00D946E2" w:rsidRPr="00694951" w:rsidRDefault="00D946E2" w:rsidP="003024B8">
            <w:pPr>
              <w:spacing w:after="120"/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E465A" w14:textId="77777777" w:rsidR="00D946E2" w:rsidRPr="00694951" w:rsidRDefault="00D946E2" w:rsidP="003024B8">
            <w:pPr>
              <w:spacing w:after="120"/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</w:tr>
      <w:tr w:rsidR="00D946E2" w:rsidRPr="00694951" w14:paraId="19C57DD4" w14:textId="77777777" w:rsidTr="003024B8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AB6400" w14:textId="77777777" w:rsidR="00D946E2" w:rsidRPr="00694951" w:rsidRDefault="00D946E2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283376" w14:textId="77777777" w:rsidR="00D946E2" w:rsidRPr="00694951" w:rsidRDefault="00D946E2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15424B7C" w14:textId="267752A8" w:rsidR="00D946E2" w:rsidRPr="00694951" w:rsidRDefault="00D946E2" w:rsidP="006949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41254E7" w14:textId="77777777" w:rsidR="00D946E2" w:rsidRPr="00694951" w:rsidRDefault="00D946E2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3E4FE308" w14:textId="77777777" w:rsidR="00D946E2" w:rsidRPr="00694951" w:rsidRDefault="00D946E2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</w:tr>
      <w:tr w:rsidR="00694951" w:rsidRPr="00694951" w14:paraId="342D9D42" w14:textId="77777777" w:rsidTr="003024B8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64650" w14:textId="484389BE" w:rsidR="00694951" w:rsidRPr="00694951" w:rsidRDefault="00694951" w:rsidP="00694951">
            <w:pPr>
              <w:spacing w:before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17BE1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17BE1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117BE1">
              <w:rPr>
                <w:rFonts w:ascii="Cambria" w:hAnsi="Cambria"/>
                <w:sz w:val="24"/>
                <w:szCs w:val="24"/>
              </w:rPr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Pr="00117BE1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654407B" w14:textId="77777777" w:rsidR="00694951" w:rsidRPr="00694951" w:rsidRDefault="00694951" w:rsidP="00117BE1">
            <w:pPr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904D" w14:textId="245004DF" w:rsidR="00694951" w:rsidRPr="00694951" w:rsidRDefault="00694951" w:rsidP="00694951">
            <w:pPr>
              <w:spacing w:before="8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94951" w:rsidRPr="00694951" w14:paraId="5C962917" w14:textId="77777777" w:rsidTr="003024B8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14:paraId="2341F1A2" w14:textId="582C36DE" w:rsidR="00694951" w:rsidRPr="00694951" w:rsidRDefault="00694951" w:rsidP="003024B8">
            <w:pPr>
              <w:spacing w:after="120"/>
              <w:jc w:val="center"/>
              <w:rPr>
                <w:rFonts w:ascii="Cambria" w:hAnsi="Cambria"/>
                <w:sz w:val="24"/>
                <w:szCs w:val="24"/>
                <w:lang w:eastAsia="sl-SI"/>
              </w:rPr>
            </w:pPr>
            <w:r>
              <w:rPr>
                <w:rFonts w:ascii="Cambria" w:hAnsi="Cambria"/>
                <w:sz w:val="24"/>
                <w:szCs w:val="24"/>
                <w:lang w:eastAsia="sl-SI"/>
              </w:rPr>
              <w:t>Ime in priimek zakonitega zastopnika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3DF9172" w14:textId="77777777" w:rsidR="00694951" w:rsidRPr="00694951" w:rsidRDefault="00694951" w:rsidP="003024B8">
            <w:pPr>
              <w:spacing w:after="120"/>
              <w:rPr>
                <w:rFonts w:ascii="Cambria" w:hAnsi="Cambria"/>
                <w:sz w:val="24"/>
                <w:szCs w:val="24"/>
                <w:lang w:eastAsia="sl-SI"/>
              </w:rPr>
            </w:pPr>
          </w:p>
        </w:tc>
        <w:tc>
          <w:tcPr>
            <w:tcW w:w="3964" w:type="dxa"/>
            <w:gridSpan w:val="3"/>
            <w:tcBorders>
              <w:left w:val="nil"/>
              <w:bottom w:val="nil"/>
              <w:right w:val="nil"/>
            </w:tcBorders>
          </w:tcPr>
          <w:p w14:paraId="32BECB9E" w14:textId="3C5A94D4" w:rsidR="00694951" w:rsidRPr="00694951" w:rsidRDefault="00694951" w:rsidP="003024B8">
            <w:pPr>
              <w:spacing w:after="120"/>
              <w:jc w:val="center"/>
              <w:rPr>
                <w:rFonts w:ascii="Cambria" w:hAnsi="Cambria"/>
                <w:sz w:val="24"/>
                <w:szCs w:val="24"/>
                <w:lang w:eastAsia="sl-SI"/>
              </w:rPr>
            </w:pPr>
            <w:r>
              <w:rPr>
                <w:rFonts w:ascii="Cambria" w:hAnsi="Cambria"/>
                <w:sz w:val="24"/>
                <w:szCs w:val="24"/>
                <w:lang w:eastAsia="sl-SI"/>
              </w:rPr>
              <w:t>podpis zakonitega zastopnika</w:t>
            </w:r>
          </w:p>
        </w:tc>
      </w:tr>
    </w:tbl>
    <w:p w14:paraId="36A133F9" w14:textId="77777777" w:rsidR="00117BE1" w:rsidRPr="00117BE1" w:rsidRDefault="00117BE1" w:rsidP="00117BE1">
      <w:pPr>
        <w:rPr>
          <w:lang w:eastAsia="sl-SI"/>
        </w:rPr>
      </w:pPr>
    </w:p>
    <w:sectPr w:rsidR="00117BE1" w:rsidRPr="00117BE1" w:rsidSect="00B50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993" w:left="56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69FD" w14:textId="77777777" w:rsidR="00032C32" w:rsidRDefault="00032C32" w:rsidP="0072450A">
      <w:pPr>
        <w:spacing w:after="0" w:line="240" w:lineRule="auto"/>
      </w:pPr>
      <w:r>
        <w:separator/>
      </w:r>
    </w:p>
  </w:endnote>
  <w:endnote w:type="continuationSeparator" w:id="0">
    <w:p w14:paraId="635192A3" w14:textId="77777777" w:rsidR="00032C32" w:rsidRDefault="00032C32" w:rsidP="0072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9E86" w14:textId="77777777" w:rsidR="0072450A" w:rsidRDefault="007245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9C61" w14:textId="51BAC7B9" w:rsidR="002C16B6" w:rsidRDefault="002C16B6" w:rsidP="002C16B6">
    <w:pPr>
      <w:pStyle w:val="Noga"/>
      <w:spacing w:before="60"/>
      <w:ind w:left="-105" w:right="-118"/>
    </w:pPr>
  </w:p>
  <w:tbl>
    <w:tblPr>
      <w:tblStyle w:val="Tabelamrea"/>
      <w:tblW w:w="10773" w:type="dxa"/>
      <w:tblLook w:val="04A0" w:firstRow="1" w:lastRow="0" w:firstColumn="1" w:lastColumn="0" w:noHBand="0" w:noVBand="1"/>
    </w:tblPr>
    <w:tblGrid>
      <w:gridCol w:w="10773"/>
    </w:tblGrid>
    <w:tr w:rsidR="009103BA" w14:paraId="34EBC7AF" w14:textId="77777777" w:rsidTr="00B50DCE">
      <w:tc>
        <w:tcPr>
          <w:tcW w:w="10773" w:type="dxa"/>
          <w:tcBorders>
            <w:top w:val="thinThickLargeGap" w:sz="24" w:space="0" w:color="2F5496" w:themeColor="accent1" w:themeShade="BF"/>
            <w:left w:val="nil"/>
            <w:bottom w:val="nil"/>
            <w:right w:val="nil"/>
          </w:tcBorders>
        </w:tcPr>
        <w:p w14:paraId="68F9096F" w14:textId="62039CCD" w:rsidR="009103BA" w:rsidRDefault="009103BA" w:rsidP="009103BA">
          <w:pPr>
            <w:pStyle w:val="Noga"/>
            <w:spacing w:before="60"/>
            <w:ind w:left="-105" w:right="-118"/>
          </w:pPr>
          <w:r>
            <w:t xml:space="preserve">    </w:t>
          </w:r>
          <w:r>
            <w:rPr>
              <w:noProof/>
            </w:rPr>
            <w:drawing>
              <wp:inline distT="0" distB="0" distL="0" distR="0" wp14:anchorId="64491ABE" wp14:editId="6393D27F">
                <wp:extent cx="1008854" cy="252000"/>
                <wp:effectExtent l="0" t="0" r="1270" b="0"/>
                <wp:docPr id="229" name="Slika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Slika 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854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noProof/>
            </w:rPr>
            <w:drawing>
              <wp:inline distT="0" distB="0" distL="0" distR="0" wp14:anchorId="38FF4C6C" wp14:editId="35238F7F">
                <wp:extent cx="848718" cy="252000"/>
                <wp:effectExtent l="0" t="0" r="0" b="0"/>
                <wp:docPr id="230" name="Slika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lika 2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71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 wp14:anchorId="3044C0D2" wp14:editId="58A60F48">
                <wp:extent cx="1514800" cy="252000"/>
                <wp:effectExtent l="0" t="0" r="0" b="0"/>
                <wp:docPr id="231" name="Slika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Slika 3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  <w:r>
            <w:rPr>
              <w:noProof/>
            </w:rPr>
            <w:drawing>
              <wp:inline distT="0" distB="0" distL="0" distR="0" wp14:anchorId="75A51292" wp14:editId="58C66DF0">
                <wp:extent cx="252000" cy="252000"/>
                <wp:effectExtent l="0" t="0" r="0" b="0"/>
                <wp:docPr id="232" name="Slika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 w:rsidR="00B50DCE">
            <w:t xml:space="preserve"> </w:t>
          </w:r>
          <w:r>
            <w:t xml:space="preserve">   </w:t>
          </w:r>
          <w:r>
            <w:rPr>
              <w:noProof/>
            </w:rPr>
            <w:drawing>
              <wp:inline distT="0" distB="0" distL="0" distR="0" wp14:anchorId="4F74769D" wp14:editId="41F74A7D">
                <wp:extent cx="931119" cy="252000"/>
                <wp:effectExtent l="0" t="0" r="2540" b="0"/>
                <wp:docPr id="233" name="Slika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11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50DCE">
            <w:t xml:space="preserve"> </w:t>
          </w:r>
          <w:r>
            <w:t xml:space="preserve">   </w:t>
          </w:r>
          <w:r>
            <w:rPr>
              <w:noProof/>
            </w:rPr>
            <w:drawing>
              <wp:inline distT="0" distB="0" distL="0" distR="0" wp14:anchorId="46F17500" wp14:editId="382267CD">
                <wp:extent cx="1016249" cy="252000"/>
                <wp:effectExtent l="0" t="0" r="0" b="0"/>
                <wp:docPr id="234" name="Slika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24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00EFF" w14:textId="77777777" w:rsidR="0072450A" w:rsidRPr="00C17CC0" w:rsidRDefault="0072450A" w:rsidP="00C17CC0">
    <w:pPr>
      <w:pStyle w:val="Nog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773" w:type="dxa"/>
      <w:tblLook w:val="04A0" w:firstRow="1" w:lastRow="0" w:firstColumn="1" w:lastColumn="0" w:noHBand="0" w:noVBand="1"/>
    </w:tblPr>
    <w:tblGrid>
      <w:gridCol w:w="10773"/>
    </w:tblGrid>
    <w:tr w:rsidR="008261E6" w14:paraId="62BE0806" w14:textId="77777777" w:rsidTr="00F1082E">
      <w:tc>
        <w:tcPr>
          <w:tcW w:w="10773" w:type="dxa"/>
          <w:tcBorders>
            <w:top w:val="thinThickLargeGap" w:sz="24" w:space="0" w:color="2F5496" w:themeColor="accent1" w:themeShade="BF"/>
            <w:left w:val="nil"/>
            <w:bottom w:val="nil"/>
            <w:right w:val="nil"/>
          </w:tcBorders>
        </w:tcPr>
        <w:p w14:paraId="05ECA68C" w14:textId="6ADDCE48" w:rsidR="008261E6" w:rsidRDefault="002C16B6" w:rsidP="00DD6F08">
          <w:pPr>
            <w:pStyle w:val="Noga"/>
            <w:spacing w:before="60"/>
            <w:ind w:left="-105" w:right="-118"/>
          </w:pPr>
          <w:r>
            <w:t xml:space="preserve">    </w:t>
          </w:r>
          <w:r w:rsidR="00DD6F08">
            <w:rPr>
              <w:noProof/>
            </w:rPr>
            <w:drawing>
              <wp:inline distT="0" distB="0" distL="0" distR="0" wp14:anchorId="52D61AE2" wp14:editId="7AD2242B">
                <wp:extent cx="1008854" cy="252000"/>
                <wp:effectExtent l="0" t="0" r="1270" b="0"/>
                <wp:docPr id="236" name="Slika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Slika 2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854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DD6F08">
            <w:t xml:space="preserve">     </w:t>
          </w:r>
          <w:r w:rsidR="00DD6F08">
            <w:rPr>
              <w:noProof/>
            </w:rPr>
            <w:drawing>
              <wp:inline distT="0" distB="0" distL="0" distR="0" wp14:anchorId="6AC27E2E" wp14:editId="426F8E97">
                <wp:extent cx="848718" cy="252000"/>
                <wp:effectExtent l="0" t="0" r="0" b="0"/>
                <wp:docPr id="237" name="Slika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Slika 2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71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DD6F08">
            <w:t xml:space="preserve">  </w:t>
          </w:r>
          <w:r w:rsidR="009103BA">
            <w:t xml:space="preserve"> </w:t>
          </w:r>
          <w:r w:rsidR="00DD6F08">
            <w:t xml:space="preserve">   </w:t>
          </w:r>
          <w:r w:rsidR="00DD6F08">
            <w:rPr>
              <w:noProof/>
            </w:rPr>
            <w:drawing>
              <wp:inline distT="0" distB="0" distL="0" distR="0" wp14:anchorId="4CBE1590" wp14:editId="334E25EE">
                <wp:extent cx="1514800" cy="252000"/>
                <wp:effectExtent l="0" t="0" r="0" b="0"/>
                <wp:docPr id="238" name="Slika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Slika 3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9103BA">
            <w:t xml:space="preserve"> </w:t>
          </w:r>
          <w:r w:rsidR="00DD6F08">
            <w:t xml:space="preserve">    </w:t>
          </w:r>
          <w:r w:rsidR="00DD6F08">
            <w:rPr>
              <w:noProof/>
            </w:rPr>
            <w:drawing>
              <wp:inline distT="0" distB="0" distL="0" distR="0" wp14:anchorId="5811F586" wp14:editId="4404FC42">
                <wp:extent cx="252000" cy="252000"/>
                <wp:effectExtent l="0" t="0" r="0" b="0"/>
                <wp:docPr id="239" name="Slika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D6F08">
            <w:t xml:space="preserve"> </w:t>
          </w:r>
          <w:r>
            <w:t xml:space="preserve">  </w:t>
          </w:r>
          <w:r w:rsidR="00DD6F08">
            <w:t xml:space="preserve">  </w:t>
          </w:r>
          <w:r w:rsidR="009103BA">
            <w:t xml:space="preserve"> </w:t>
          </w:r>
          <w:r w:rsidR="00DD6F08">
            <w:t xml:space="preserve">   </w:t>
          </w:r>
          <w:r w:rsidR="009103BA">
            <w:rPr>
              <w:noProof/>
            </w:rPr>
            <w:drawing>
              <wp:inline distT="0" distB="0" distL="0" distR="0" wp14:anchorId="5BBE873B" wp14:editId="1E78BF96">
                <wp:extent cx="931119" cy="252000"/>
                <wp:effectExtent l="0" t="0" r="2540" b="0"/>
                <wp:docPr id="240" name="Slika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11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9103BA">
            <w:t xml:space="preserve"> </w:t>
          </w:r>
          <w:r>
            <w:t xml:space="preserve">    </w:t>
          </w:r>
          <w:r>
            <w:rPr>
              <w:noProof/>
            </w:rPr>
            <w:drawing>
              <wp:inline distT="0" distB="0" distL="0" distR="0" wp14:anchorId="3FDF517E" wp14:editId="13188923">
                <wp:extent cx="1016249" cy="252000"/>
                <wp:effectExtent l="0" t="0" r="0" b="0"/>
                <wp:docPr id="241" name="Slika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24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4A66" w14:textId="77777777" w:rsidR="0072450A" w:rsidRPr="00C17CC0" w:rsidRDefault="0072450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C534" w14:textId="77777777" w:rsidR="00032C32" w:rsidRDefault="00032C32" w:rsidP="0072450A">
      <w:pPr>
        <w:spacing w:after="0" w:line="240" w:lineRule="auto"/>
      </w:pPr>
      <w:r>
        <w:separator/>
      </w:r>
    </w:p>
  </w:footnote>
  <w:footnote w:type="continuationSeparator" w:id="0">
    <w:p w14:paraId="082C1267" w14:textId="77777777" w:rsidR="00032C32" w:rsidRDefault="00032C32" w:rsidP="0072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FB3F" w14:textId="045579F7" w:rsidR="0072450A" w:rsidRDefault="007245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8C61" w14:textId="5FE22E61" w:rsidR="005659F6" w:rsidRDefault="002C16B6">
    <w:pPr>
      <w:pStyle w:val="Glava"/>
    </w:pPr>
    <w:r w:rsidRPr="002C375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465B74" wp14:editId="7075D0FF">
              <wp:simplePos x="0" y="0"/>
              <wp:positionH relativeFrom="margin">
                <wp:align>right</wp:align>
              </wp:positionH>
              <wp:positionV relativeFrom="topMargin">
                <wp:posOffset>232410</wp:posOffset>
              </wp:positionV>
              <wp:extent cx="6965315" cy="170815"/>
              <wp:effectExtent l="0" t="0" r="0" b="635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3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02849" w14:textId="67C3CC2D" w:rsidR="002C3757" w:rsidRPr="002C3757" w:rsidRDefault="00C624E5" w:rsidP="002C3757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color w:val="002060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</w:rPr>
                            <w:t>Prijavnica - JRMNZM2024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65B74"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497.25pt;margin-top:18.3pt;width:548.45pt;height:13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" o:allowincell="f" filled="f" stroked="f">
              <v:textbox inset=",0,,0">
                <w:txbxContent>
                  <w:p w14:paraId="3D502849" w14:textId="67C3CC2D" w:rsidR="002C3757" w:rsidRPr="002C3757" w:rsidRDefault="00C624E5" w:rsidP="002C3757">
                    <w:pPr>
                      <w:spacing w:after="0" w:line="240" w:lineRule="auto"/>
                      <w:jc w:val="right"/>
                      <w:rPr>
                        <w:i/>
                        <w:iCs/>
                        <w:color w:val="002060"/>
                      </w:rPr>
                    </w:pPr>
                    <w:r>
                      <w:rPr>
                        <w:i/>
                        <w:iCs/>
                        <w:color w:val="002060"/>
                      </w:rPr>
                      <w:t>Prijavnica - JRMNZM2024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C375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16A5EC" wp14:editId="031A1F3A">
              <wp:simplePos x="0" y="0"/>
              <wp:positionH relativeFrom="page">
                <wp:align>right</wp:align>
              </wp:positionH>
              <wp:positionV relativeFrom="topMargin">
                <wp:posOffset>223838</wp:posOffset>
              </wp:positionV>
              <wp:extent cx="426403" cy="180340"/>
              <wp:effectExtent l="0" t="0" r="0" b="0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03" cy="1803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8E3572" w14:textId="77777777" w:rsidR="002C3757" w:rsidRDefault="002C375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6A5EC" id="Polje z besedilom 221" o:spid="_x0000_s1027" type="#_x0000_t202" style="position:absolute;margin-left:-17.6pt;margin-top:17.65pt;width:33.6pt;height:14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" o:allowincell="f" fillcolor="#002060" stroked="f">
              <v:textbox inset=",0,,0">
                <w:txbxContent>
                  <w:p w14:paraId="258E3572" w14:textId="77777777" w:rsidR="002C3757" w:rsidRDefault="002C375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A502D36" w14:textId="3F88AE84" w:rsidR="005659F6" w:rsidRDefault="005659F6">
    <w:pPr>
      <w:pStyle w:val="Glava"/>
    </w:pPr>
  </w:p>
  <w:p w14:paraId="65F5862B" w14:textId="447C8CE6" w:rsidR="0072450A" w:rsidRDefault="007245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773" w:type="dxa"/>
      <w:tblBorders>
        <w:top w:val="none" w:sz="0" w:space="0" w:color="auto"/>
        <w:left w:val="none" w:sz="0" w:space="0" w:color="auto"/>
        <w:bottom w:val="thickThinLargeGap" w:sz="24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4394"/>
    </w:tblGrid>
    <w:tr w:rsidR="005B449E" w14:paraId="0E988FBF" w14:textId="77777777" w:rsidTr="00F1082E">
      <w:tc>
        <w:tcPr>
          <w:tcW w:w="6379" w:type="dxa"/>
          <w:tcBorders>
            <w:bottom w:val="thickThinLargeGap" w:sz="24" w:space="0" w:color="2F5496" w:themeColor="accent1" w:themeShade="BF"/>
          </w:tcBorders>
        </w:tcPr>
        <w:p w14:paraId="37E01ABA" w14:textId="77777777" w:rsidR="009D736F" w:rsidRPr="00C7455E" w:rsidRDefault="009D736F" w:rsidP="00B50DCE">
          <w:pPr>
            <w:pStyle w:val="Glava"/>
            <w:spacing w:line="276" w:lineRule="auto"/>
            <w:ind w:left="-105"/>
            <w:rPr>
              <w:b/>
              <w:bCs/>
              <w:color w:val="002060"/>
              <w:sz w:val="26"/>
              <w:szCs w:val="26"/>
            </w:rPr>
          </w:pPr>
          <w:r w:rsidRPr="00C7455E">
            <w:rPr>
              <w:b/>
              <w:bCs/>
              <w:color w:val="002060"/>
              <w:sz w:val="26"/>
              <w:szCs w:val="26"/>
            </w:rPr>
            <w:t>Medobčinska nogometna zveza Maribor</w:t>
          </w:r>
        </w:p>
        <w:p w14:paraId="2B6E2BC9" w14:textId="77777777" w:rsidR="009D736F" w:rsidRPr="00C7455E" w:rsidRDefault="009D736F" w:rsidP="00B50DCE">
          <w:pPr>
            <w:pStyle w:val="Glava"/>
            <w:spacing w:line="276" w:lineRule="auto"/>
            <w:ind w:left="-105"/>
            <w:rPr>
              <w:b/>
              <w:bCs/>
              <w:color w:val="002060"/>
            </w:rPr>
          </w:pPr>
          <w:r w:rsidRPr="00C7455E">
            <w:rPr>
              <w:b/>
              <w:bCs/>
              <w:color w:val="002060"/>
            </w:rPr>
            <w:t>Regional Football Association of Maribor</w:t>
          </w:r>
        </w:p>
        <w:p w14:paraId="3C928C2C" w14:textId="77777777" w:rsidR="009D736F" w:rsidRPr="00C7455E" w:rsidRDefault="009D736F" w:rsidP="00B50DCE">
          <w:pPr>
            <w:pStyle w:val="Glava"/>
            <w:spacing w:line="276" w:lineRule="auto"/>
            <w:ind w:left="-105"/>
            <w:rPr>
              <w:color w:val="002060"/>
            </w:rPr>
          </w:pPr>
          <w:r w:rsidRPr="00C7455E">
            <w:rPr>
              <w:color w:val="002060"/>
            </w:rPr>
            <w:t>Engelsova ulica 6, 2000 Maribor, Slovenija</w:t>
          </w:r>
        </w:p>
        <w:p w14:paraId="5D1838C4" w14:textId="4F70A9FC" w:rsidR="009D736F" w:rsidRPr="00C7455E" w:rsidRDefault="009D736F" w:rsidP="00B50DCE">
          <w:pPr>
            <w:pStyle w:val="Glava"/>
            <w:spacing w:line="276" w:lineRule="auto"/>
            <w:ind w:left="-105"/>
            <w:rPr>
              <w:color w:val="002060"/>
              <w:sz w:val="20"/>
              <w:szCs w:val="20"/>
            </w:rPr>
          </w:pPr>
          <w:r w:rsidRPr="00C7455E">
            <w:rPr>
              <w:b/>
              <w:bCs/>
              <w:color w:val="002060"/>
              <w:sz w:val="20"/>
              <w:szCs w:val="20"/>
            </w:rPr>
            <w:t>TRR:</w:t>
          </w:r>
          <w:r w:rsidRPr="00C7455E">
            <w:rPr>
              <w:color w:val="002060"/>
              <w:sz w:val="20"/>
              <w:szCs w:val="20"/>
            </w:rPr>
            <w:t xml:space="preserve"> SI56 6100 0000 8794 367 </w:t>
          </w:r>
          <w:r w:rsidR="001F6E70">
            <w:rPr>
              <w:color w:val="002060"/>
              <w:sz w:val="20"/>
              <w:szCs w:val="20"/>
            </w:rPr>
            <w:t>|</w:t>
          </w:r>
          <w:r w:rsidRPr="00C7455E">
            <w:rPr>
              <w:color w:val="002060"/>
              <w:sz w:val="20"/>
              <w:szCs w:val="20"/>
            </w:rPr>
            <w:t xml:space="preserve"> </w:t>
          </w:r>
          <w:r w:rsidRPr="00C7455E">
            <w:rPr>
              <w:b/>
              <w:bCs/>
              <w:color w:val="002060"/>
              <w:sz w:val="20"/>
              <w:szCs w:val="20"/>
            </w:rPr>
            <w:t>DŠ:</w:t>
          </w:r>
          <w:r w:rsidRPr="00C7455E">
            <w:rPr>
              <w:color w:val="002060"/>
              <w:sz w:val="20"/>
              <w:szCs w:val="20"/>
            </w:rPr>
            <w:t xml:space="preserve"> 54656567 </w:t>
          </w:r>
          <w:r w:rsidR="001F6E70">
            <w:rPr>
              <w:color w:val="002060"/>
              <w:sz w:val="20"/>
              <w:szCs w:val="20"/>
            </w:rPr>
            <w:t>|</w:t>
          </w:r>
          <w:r w:rsidRPr="00C7455E">
            <w:rPr>
              <w:color w:val="002060"/>
              <w:sz w:val="20"/>
              <w:szCs w:val="20"/>
            </w:rPr>
            <w:t xml:space="preserve"> </w:t>
          </w:r>
          <w:r w:rsidRPr="00C7455E">
            <w:rPr>
              <w:b/>
              <w:bCs/>
              <w:color w:val="002060"/>
              <w:sz w:val="20"/>
              <w:szCs w:val="20"/>
            </w:rPr>
            <w:t>MŠ:</w:t>
          </w:r>
          <w:r w:rsidRPr="00C7455E">
            <w:rPr>
              <w:color w:val="002060"/>
              <w:sz w:val="20"/>
              <w:szCs w:val="20"/>
            </w:rPr>
            <w:t xml:space="preserve"> 5011043000</w:t>
          </w:r>
        </w:p>
        <w:p w14:paraId="0546ADAB" w14:textId="775208D6" w:rsidR="009D736F" w:rsidRPr="006C4DEB" w:rsidRDefault="009D736F" w:rsidP="00B50DCE">
          <w:pPr>
            <w:pStyle w:val="Glava"/>
            <w:spacing w:after="60"/>
            <w:ind w:left="-105"/>
            <w:rPr>
              <w:sz w:val="20"/>
              <w:szCs w:val="20"/>
            </w:rPr>
          </w:pPr>
          <w:r w:rsidRPr="00C7455E">
            <w:rPr>
              <w:b/>
              <w:bCs/>
              <w:color w:val="002060"/>
              <w:sz w:val="20"/>
              <w:szCs w:val="20"/>
            </w:rPr>
            <w:t>T:</w:t>
          </w:r>
          <w:r w:rsidRPr="00C7455E">
            <w:rPr>
              <w:color w:val="002060"/>
              <w:sz w:val="20"/>
              <w:szCs w:val="20"/>
            </w:rPr>
            <w:t xml:space="preserve"> 00386 31 782 191 </w:t>
          </w:r>
          <w:r w:rsidR="001F6E70">
            <w:rPr>
              <w:color w:val="002060"/>
              <w:sz w:val="20"/>
              <w:szCs w:val="20"/>
            </w:rPr>
            <w:t>|</w:t>
          </w:r>
          <w:r w:rsidRPr="00C7455E">
            <w:rPr>
              <w:color w:val="002060"/>
              <w:sz w:val="20"/>
              <w:szCs w:val="20"/>
            </w:rPr>
            <w:t xml:space="preserve"> </w:t>
          </w:r>
          <w:r w:rsidRPr="00C7455E">
            <w:rPr>
              <w:b/>
              <w:bCs/>
              <w:color w:val="002060"/>
              <w:sz w:val="20"/>
              <w:szCs w:val="20"/>
            </w:rPr>
            <w:t>E:</w:t>
          </w:r>
          <w:r w:rsidRPr="00C7455E">
            <w:rPr>
              <w:color w:val="002060"/>
              <w:sz w:val="20"/>
              <w:szCs w:val="20"/>
            </w:rPr>
            <w:t xml:space="preserve"> </w:t>
          </w:r>
          <w:hyperlink r:id="rId1" w:history="1">
            <w:r w:rsidRPr="00C7455E">
              <w:rPr>
                <w:rStyle w:val="Hiperpovezava"/>
                <w:color w:val="002060"/>
                <w:sz w:val="20"/>
                <w:szCs w:val="20"/>
                <w:u w:val="none"/>
              </w:rPr>
              <w:t>info@mnzmaribor.si</w:t>
            </w:r>
          </w:hyperlink>
          <w:r w:rsidRPr="00C7455E">
            <w:rPr>
              <w:color w:val="002060"/>
              <w:sz w:val="20"/>
              <w:szCs w:val="20"/>
            </w:rPr>
            <w:t xml:space="preserve">  </w:t>
          </w:r>
          <w:r w:rsidR="001F6E70">
            <w:rPr>
              <w:color w:val="002060"/>
              <w:sz w:val="20"/>
              <w:szCs w:val="20"/>
            </w:rPr>
            <w:t>|</w:t>
          </w:r>
          <w:r w:rsidRPr="00C7455E">
            <w:rPr>
              <w:color w:val="002060"/>
              <w:sz w:val="20"/>
              <w:szCs w:val="20"/>
            </w:rPr>
            <w:t xml:space="preserve"> </w:t>
          </w:r>
          <w:r w:rsidRPr="00C7455E">
            <w:rPr>
              <w:b/>
              <w:bCs/>
              <w:color w:val="002060"/>
              <w:sz w:val="20"/>
              <w:szCs w:val="20"/>
            </w:rPr>
            <w:t xml:space="preserve">W: </w:t>
          </w:r>
          <w:hyperlink r:id="rId2" w:history="1">
            <w:r w:rsidRPr="00C7455E">
              <w:rPr>
                <w:rStyle w:val="Hiperpovezava"/>
                <w:color w:val="002060"/>
                <w:sz w:val="20"/>
                <w:szCs w:val="20"/>
                <w:u w:val="none"/>
              </w:rPr>
              <w:t>www.mnzmaribor.si</w:t>
            </w:r>
          </w:hyperlink>
          <w:r w:rsidRPr="00C7455E">
            <w:rPr>
              <w:color w:val="002060"/>
            </w:rPr>
            <w:t xml:space="preserve"> </w:t>
          </w:r>
        </w:p>
      </w:tc>
      <w:tc>
        <w:tcPr>
          <w:tcW w:w="4394" w:type="dxa"/>
          <w:tcBorders>
            <w:bottom w:val="thickThinLargeGap" w:sz="24" w:space="0" w:color="2F5496" w:themeColor="accent1" w:themeShade="BF"/>
          </w:tcBorders>
          <w:vAlign w:val="center"/>
        </w:tcPr>
        <w:p w14:paraId="03813345" w14:textId="77777777" w:rsidR="009D736F" w:rsidRDefault="009D736F" w:rsidP="00C7455E">
          <w:pPr>
            <w:pStyle w:val="Glava"/>
            <w:ind w:right="-110"/>
            <w:jc w:val="right"/>
          </w:pPr>
          <w:r>
            <w:rPr>
              <w:noProof/>
            </w:rPr>
            <w:drawing>
              <wp:inline distT="0" distB="0" distL="0" distR="0" wp14:anchorId="0DCF5646" wp14:editId="7A7BA6E1">
                <wp:extent cx="2279478" cy="956021"/>
                <wp:effectExtent l="0" t="0" r="6985" b="0"/>
                <wp:docPr id="235" name="Slika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647" cy="101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C1498" w14:textId="737C5854" w:rsidR="0072450A" w:rsidRPr="002D605E" w:rsidRDefault="0072450A">
    <w:pPr>
      <w:pStyle w:val="Glav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3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27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29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21"/>
    <w:multiLevelType w:val="singleLevel"/>
    <w:tmpl w:val="00000021"/>
    <w:name w:val="WW8Num32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32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36" w15:restartNumberingAfterBreak="0">
    <w:nsid w:val="00000026"/>
    <w:multiLevelType w:val="singleLevel"/>
    <w:tmpl w:val="00000026"/>
    <w:name w:val="WW8Num3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7"/>
    <w:multiLevelType w:val="singleLevel"/>
    <w:tmpl w:val="00000027"/>
    <w:name w:val="WW8Num38"/>
    <w:lvl w:ilvl="0">
      <w:start w:val="1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38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5"/>
      <w:numFmt w:val="lowerLetter"/>
      <w:lvlText w:val="(%1)"/>
      <w:lvlJc w:val="left"/>
      <w:pPr>
        <w:tabs>
          <w:tab w:val="num" w:pos="1428"/>
        </w:tabs>
        <w:ind w:left="1428" w:hanging="360"/>
      </w:pPr>
    </w:lvl>
  </w:abstractNum>
  <w:abstractNum w:abstractNumId="41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30"/>
    <w:multiLevelType w:val="singleLevel"/>
    <w:tmpl w:val="00000030"/>
    <w:name w:val="WW8Num4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7590"/>
        </w:tabs>
        <w:ind w:left="7590" w:hanging="360"/>
      </w:pPr>
    </w:lvl>
  </w:abstractNum>
  <w:abstractNum w:abstractNumId="48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4"/>
    <w:multiLevelType w:val="single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00000035"/>
    <w:multiLevelType w:val="singleLevel"/>
    <w:tmpl w:val="00000035"/>
    <w:name w:val="WW8Num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00000037"/>
    <w:multiLevelType w:val="singleLevel"/>
    <w:tmpl w:val="00000037"/>
    <w:name w:val="WW8Num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</w:abstractNum>
  <w:abstractNum w:abstractNumId="54" w15:restartNumberingAfterBreak="0">
    <w:nsid w:val="00000038"/>
    <w:multiLevelType w:val="singleLevel"/>
    <w:tmpl w:val="00000038"/>
    <w:name w:val="WW8Num5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9"/>
    <w:multiLevelType w:val="singleLevel"/>
    <w:tmpl w:val="00000039"/>
    <w:name w:val="WW8Num5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6" w15:restartNumberingAfterBreak="0">
    <w:nsid w:val="0000003A"/>
    <w:multiLevelType w:val="singleLevel"/>
    <w:tmpl w:val="0000003A"/>
    <w:name w:val="WW8Num57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</w:abstractNum>
  <w:abstractNum w:abstractNumId="57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3E"/>
    <w:multiLevelType w:val="singleLevel"/>
    <w:tmpl w:val="0000003E"/>
    <w:name w:val="WW8Num6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6924BDF"/>
    <w:multiLevelType w:val="hybridMultilevel"/>
    <w:tmpl w:val="37CE69BE"/>
    <w:lvl w:ilvl="0" w:tplc="06EC0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8C5DA7"/>
    <w:multiLevelType w:val="hybridMultilevel"/>
    <w:tmpl w:val="34FAEC0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199289A"/>
    <w:multiLevelType w:val="hybridMultilevel"/>
    <w:tmpl w:val="9FDC4A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28E5586"/>
    <w:multiLevelType w:val="hybridMultilevel"/>
    <w:tmpl w:val="82C8975A"/>
    <w:lvl w:ilvl="0" w:tplc="5F1AECE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339771A8"/>
    <w:multiLevelType w:val="hybridMultilevel"/>
    <w:tmpl w:val="1B9A6D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4C5B1E"/>
    <w:multiLevelType w:val="hybridMultilevel"/>
    <w:tmpl w:val="E33290F0"/>
    <w:lvl w:ilvl="0" w:tplc="00000002">
      <w:start w:val="1"/>
      <w:numFmt w:val="decimal"/>
      <w:lvlText w:val="(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7E5405"/>
    <w:multiLevelType w:val="hybridMultilevel"/>
    <w:tmpl w:val="400808C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67C55E5"/>
    <w:multiLevelType w:val="hybridMultilevel"/>
    <w:tmpl w:val="927054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E065F6"/>
    <w:multiLevelType w:val="hybridMultilevel"/>
    <w:tmpl w:val="BB88DD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4101C"/>
    <w:multiLevelType w:val="hybridMultilevel"/>
    <w:tmpl w:val="8CC4BE88"/>
    <w:lvl w:ilvl="0" w:tplc="AC944B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655E52"/>
    <w:multiLevelType w:val="hybridMultilevel"/>
    <w:tmpl w:val="F04C4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6C1532"/>
    <w:multiLevelType w:val="hybridMultilevel"/>
    <w:tmpl w:val="E33290F0"/>
    <w:lvl w:ilvl="0" w:tplc="00000002">
      <w:start w:val="1"/>
      <w:numFmt w:val="decimal"/>
      <w:lvlText w:val="(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E65F81"/>
    <w:multiLevelType w:val="hybridMultilevel"/>
    <w:tmpl w:val="A5E6D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9E11B9"/>
    <w:multiLevelType w:val="hybridMultilevel"/>
    <w:tmpl w:val="2B6A0B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73"/>
  </w:num>
  <w:num w:numId="63">
    <w:abstractNumId w:val="64"/>
  </w:num>
  <w:num w:numId="64">
    <w:abstractNumId w:val="66"/>
  </w:num>
  <w:num w:numId="65">
    <w:abstractNumId w:val="72"/>
  </w:num>
  <w:num w:numId="66">
    <w:abstractNumId w:val="69"/>
  </w:num>
  <w:num w:numId="67">
    <w:abstractNumId w:val="62"/>
  </w:num>
  <w:num w:numId="68">
    <w:abstractNumId w:val="68"/>
  </w:num>
  <w:num w:numId="69">
    <w:abstractNumId w:val="70"/>
  </w:num>
  <w:num w:numId="70">
    <w:abstractNumId w:val="67"/>
  </w:num>
  <w:num w:numId="71">
    <w:abstractNumId w:val="71"/>
  </w:num>
  <w:num w:numId="72">
    <w:abstractNumId w:val="65"/>
  </w:num>
  <w:num w:numId="73">
    <w:abstractNumId w:val="74"/>
  </w:num>
  <w:num w:numId="74">
    <w:abstractNumId w:val="61"/>
  </w:num>
  <w:num w:numId="75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0xGIHt8wkY59ErfIM6Ii4uP9JRLfzwr4YvYhoMk5Swqjloksi5onsRuFp5irR3MV5msTzreZkTSfN8Lh7R6WA==" w:salt="oVGOOvBVcrnHC1GaquMH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0A"/>
    <w:rsid w:val="00006523"/>
    <w:rsid w:val="000105E8"/>
    <w:rsid w:val="00032C32"/>
    <w:rsid w:val="00032D2D"/>
    <w:rsid w:val="00045110"/>
    <w:rsid w:val="00055DB8"/>
    <w:rsid w:val="000D757A"/>
    <w:rsid w:val="00117BE1"/>
    <w:rsid w:val="00136D0A"/>
    <w:rsid w:val="0017767F"/>
    <w:rsid w:val="00185BE8"/>
    <w:rsid w:val="00190818"/>
    <w:rsid w:val="001C5E23"/>
    <w:rsid w:val="001F5FE4"/>
    <w:rsid w:val="001F6E70"/>
    <w:rsid w:val="00205A27"/>
    <w:rsid w:val="00231624"/>
    <w:rsid w:val="00245DF2"/>
    <w:rsid w:val="00283EC6"/>
    <w:rsid w:val="00297B2B"/>
    <w:rsid w:val="002B5F8A"/>
    <w:rsid w:val="002C16B6"/>
    <w:rsid w:val="002C3757"/>
    <w:rsid w:val="002D605E"/>
    <w:rsid w:val="003020A2"/>
    <w:rsid w:val="003024B8"/>
    <w:rsid w:val="00312E0A"/>
    <w:rsid w:val="00362C35"/>
    <w:rsid w:val="00444AD3"/>
    <w:rsid w:val="004551E7"/>
    <w:rsid w:val="004757F8"/>
    <w:rsid w:val="00476316"/>
    <w:rsid w:val="0048475C"/>
    <w:rsid w:val="004D136A"/>
    <w:rsid w:val="00557F96"/>
    <w:rsid w:val="005659F6"/>
    <w:rsid w:val="005A4FB5"/>
    <w:rsid w:val="005A5D43"/>
    <w:rsid w:val="005B0659"/>
    <w:rsid w:val="005B449E"/>
    <w:rsid w:val="005E01C1"/>
    <w:rsid w:val="005F58F0"/>
    <w:rsid w:val="006359EA"/>
    <w:rsid w:val="00637F64"/>
    <w:rsid w:val="00642B1C"/>
    <w:rsid w:val="00655073"/>
    <w:rsid w:val="00661761"/>
    <w:rsid w:val="00664A0F"/>
    <w:rsid w:val="00694951"/>
    <w:rsid w:val="006C4DEB"/>
    <w:rsid w:val="007238B6"/>
    <w:rsid w:val="0072450A"/>
    <w:rsid w:val="00763033"/>
    <w:rsid w:val="007851B2"/>
    <w:rsid w:val="00795649"/>
    <w:rsid w:val="007F115F"/>
    <w:rsid w:val="008248B5"/>
    <w:rsid w:val="008261E6"/>
    <w:rsid w:val="009103BA"/>
    <w:rsid w:val="009651C4"/>
    <w:rsid w:val="009D736F"/>
    <w:rsid w:val="00A07F61"/>
    <w:rsid w:val="00A42899"/>
    <w:rsid w:val="00AA7411"/>
    <w:rsid w:val="00AB5F11"/>
    <w:rsid w:val="00AC697A"/>
    <w:rsid w:val="00AF24A6"/>
    <w:rsid w:val="00B422E1"/>
    <w:rsid w:val="00B50DCE"/>
    <w:rsid w:val="00BB102D"/>
    <w:rsid w:val="00C17CC0"/>
    <w:rsid w:val="00C624E5"/>
    <w:rsid w:val="00C72BFF"/>
    <w:rsid w:val="00C7455E"/>
    <w:rsid w:val="00CE67DC"/>
    <w:rsid w:val="00D31514"/>
    <w:rsid w:val="00D83190"/>
    <w:rsid w:val="00D946E2"/>
    <w:rsid w:val="00DA6272"/>
    <w:rsid w:val="00DD6F08"/>
    <w:rsid w:val="00E36C97"/>
    <w:rsid w:val="00E65FE9"/>
    <w:rsid w:val="00E75292"/>
    <w:rsid w:val="00EF3868"/>
    <w:rsid w:val="00F1082E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BBB38"/>
  <w15:chartTrackingRefBased/>
  <w15:docId w15:val="{B365B6FC-9913-4C9A-8D8F-B8502F1C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DCE"/>
  </w:style>
  <w:style w:type="paragraph" w:styleId="Naslov1">
    <w:name w:val="heading 1"/>
    <w:basedOn w:val="Navaden"/>
    <w:next w:val="Navaden"/>
    <w:link w:val="Naslov1Znak"/>
    <w:uiPriority w:val="9"/>
    <w:qFormat/>
    <w:rsid w:val="00B50DCE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2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450A"/>
  </w:style>
  <w:style w:type="paragraph" w:styleId="Noga">
    <w:name w:val="footer"/>
    <w:basedOn w:val="Navaden"/>
    <w:link w:val="NogaZnak"/>
    <w:uiPriority w:val="99"/>
    <w:unhideWhenUsed/>
    <w:rsid w:val="0072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450A"/>
  </w:style>
  <w:style w:type="table" w:styleId="Tabelamrea">
    <w:name w:val="Table Grid"/>
    <w:basedOn w:val="Navadnatabela"/>
    <w:uiPriority w:val="39"/>
    <w:rsid w:val="0072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2450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450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B50DCE"/>
    <w:rPr>
      <w:rFonts w:eastAsiaTheme="majorEastAsia" w:cstheme="majorBidi"/>
      <w:b/>
      <w:bCs/>
      <w:sz w:val="24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0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B50DCE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B50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hyperlink" Target="http://www.mnzmaribor.si" TargetMode="External"/><Relationship Id="rId1" Type="http://schemas.openxmlformats.org/officeDocument/2006/relationships/hyperlink" Target="mailto:info@mnzmari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</dc:creator>
  <cp:keywords/>
  <dc:description/>
  <cp:lastModifiedBy>Jelka</cp:lastModifiedBy>
  <cp:revision>93</cp:revision>
  <dcterms:created xsi:type="dcterms:W3CDTF">2023-09-30T06:40:00Z</dcterms:created>
  <dcterms:modified xsi:type="dcterms:W3CDTF">2024-02-06T16:16:00Z</dcterms:modified>
</cp:coreProperties>
</file>